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28EC" w14:textId="77777777" w:rsidR="005822D5" w:rsidRDefault="005822D5">
      <w:pPr>
        <w:pStyle w:val="Body"/>
        <w:rPr>
          <w:sz w:val="28"/>
          <w:szCs w:val="28"/>
        </w:rPr>
      </w:pPr>
    </w:p>
    <w:p w14:paraId="3370DEBF" w14:textId="77777777" w:rsidR="005822D5" w:rsidRDefault="005462CC">
      <w:pPr>
        <w:pStyle w:val="Body"/>
        <w:spacing w:after="200" w:line="276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hAnsi="Calibri"/>
          <w:b/>
          <w:bCs/>
          <w:u w:val="single" w:color="000000"/>
          <w:lang w:val="en-US"/>
        </w:rPr>
        <w:t>Please complete this form and return to the booking secretary for the retreat you are planning to attend.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4819"/>
      </w:tblGrid>
      <w:tr w:rsidR="005822D5" w14:paraId="017D8FB8" w14:textId="77777777">
        <w:trPr>
          <w:trHeight w:val="295"/>
        </w:trPr>
        <w:tc>
          <w:tcPr>
            <w:tcW w:w="4811" w:type="dxa"/>
            <w:tcBorders>
              <w:top w:val="single" w:sz="2" w:space="0" w:color="FEFFFE"/>
              <w:left w:val="single" w:sz="2" w:space="0" w:color="FEFFFE"/>
              <w:bottom w:val="single" w:sz="2" w:space="0" w:color="000000"/>
              <w:right w:val="single" w:sz="2" w:space="0" w:color="FEFFFE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065A" w14:textId="77777777" w:rsidR="005822D5" w:rsidRDefault="005462CC">
            <w:pPr>
              <w:pStyle w:val="TableStyle2"/>
            </w:pPr>
            <w:r>
              <w:rPr>
                <w:color w:val="5E5E5E"/>
              </w:rPr>
              <w:t>NAME / GROUP NAME:</w:t>
            </w:r>
          </w:p>
        </w:tc>
        <w:tc>
          <w:tcPr>
            <w:tcW w:w="4819" w:type="dxa"/>
            <w:tcBorders>
              <w:top w:val="single" w:sz="2" w:space="0" w:color="FEFFFE"/>
              <w:left w:val="single" w:sz="2" w:space="0" w:color="FEFFFE"/>
              <w:bottom w:val="single" w:sz="2" w:space="0" w:color="000000"/>
              <w:right w:val="single" w:sz="2" w:space="0" w:color="FEFFFE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70AD" w14:textId="77777777" w:rsidR="005822D5" w:rsidRDefault="005462CC">
            <w:pPr>
              <w:pStyle w:val="TableStyle2"/>
            </w:pPr>
            <w:r>
              <w:rPr>
                <w:color w:val="5E5E5E"/>
              </w:rPr>
              <w:t>PHONE NUMBER:</w:t>
            </w:r>
          </w:p>
        </w:tc>
      </w:tr>
      <w:tr w:rsidR="005822D5" w14:paraId="3141261E" w14:textId="77777777">
        <w:trPr>
          <w:trHeight w:val="295"/>
        </w:trPr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247D" w14:textId="77777777" w:rsidR="005822D5" w:rsidRDefault="005822D5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B469" w14:textId="77777777" w:rsidR="005822D5" w:rsidRDefault="005822D5"/>
        </w:tc>
      </w:tr>
      <w:tr w:rsidR="005822D5" w14:paraId="216D8156" w14:textId="77777777">
        <w:trPr>
          <w:trHeight w:val="295"/>
        </w:trPr>
        <w:tc>
          <w:tcPr>
            <w:tcW w:w="9630" w:type="dxa"/>
            <w:gridSpan w:val="2"/>
            <w:tcBorders>
              <w:top w:val="single" w:sz="2" w:space="0" w:color="FEFFFE"/>
              <w:left w:val="single" w:sz="2" w:space="0" w:color="FEFFFE"/>
              <w:bottom w:val="single" w:sz="2" w:space="0" w:color="000000"/>
              <w:right w:val="single" w:sz="2" w:space="0" w:color="FEFFFE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1E0C" w14:textId="77777777" w:rsidR="005822D5" w:rsidRDefault="005462CC">
            <w:pPr>
              <w:pStyle w:val="TableStyle2"/>
            </w:pPr>
            <w:r>
              <w:rPr>
                <w:color w:val="5E5E5E"/>
              </w:rPr>
              <w:t>EMAIL:</w:t>
            </w:r>
          </w:p>
        </w:tc>
      </w:tr>
      <w:tr w:rsidR="005822D5" w14:paraId="18844DC6" w14:textId="77777777">
        <w:trPr>
          <w:trHeight w:val="295"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84F5" w14:textId="77777777" w:rsidR="005822D5" w:rsidRDefault="005822D5"/>
        </w:tc>
      </w:tr>
    </w:tbl>
    <w:p w14:paraId="26A86333" w14:textId="77777777" w:rsidR="005822D5" w:rsidRDefault="005822D5">
      <w:pPr>
        <w:pStyle w:val="Body"/>
        <w:spacing w:after="200" w:line="276" w:lineRule="auto"/>
        <w:rPr>
          <w:rFonts w:ascii="Calibri" w:eastAsia="Calibri" w:hAnsi="Calibri" w:cs="Calibri"/>
          <w:b/>
          <w:bCs/>
          <w:color w:val="5E5E5E"/>
          <w:u w:val="single" w:color="000000"/>
        </w:rPr>
      </w:pPr>
    </w:p>
    <w:p w14:paraId="24F25855" w14:textId="77777777" w:rsidR="005822D5" w:rsidRDefault="005462CC">
      <w:pPr>
        <w:pStyle w:val="Body"/>
        <w:spacing w:after="200" w:line="276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hAnsi="Calibri"/>
          <w:b/>
          <w:bCs/>
          <w:u w:val="single" w:color="000000"/>
          <w:lang w:val="en-US"/>
        </w:rPr>
        <w:t>Retreats: Please indicate the number of attendees beside your chosen retreat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7183"/>
        <w:gridCol w:w="1942"/>
      </w:tblGrid>
      <w:tr w:rsidR="005822D5" w14:paraId="79C9014D" w14:textId="77777777">
        <w:trPr>
          <w:trHeight w:val="481"/>
        </w:trPr>
        <w:tc>
          <w:tcPr>
            <w:tcW w:w="505" w:type="dxa"/>
            <w:tcBorders>
              <w:top w:val="single" w:sz="2" w:space="0" w:color="5E5E5E"/>
              <w:left w:val="single" w:sz="2" w:space="0" w:color="5E5E5E"/>
              <w:bottom w:val="single" w:sz="2" w:space="0" w:color="5E5E5E"/>
              <w:right w:val="single" w:sz="2" w:space="0" w:color="5E5E5E"/>
            </w:tcBorders>
            <w:shd w:val="clear" w:color="auto" w:fill="BACE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8AF0" w14:textId="77777777" w:rsidR="005822D5" w:rsidRDefault="005822D5"/>
        </w:tc>
        <w:tc>
          <w:tcPr>
            <w:tcW w:w="7182" w:type="dxa"/>
            <w:tcBorders>
              <w:top w:val="single" w:sz="2" w:space="0" w:color="5E5E5E"/>
              <w:left w:val="single" w:sz="2" w:space="0" w:color="5E5E5E"/>
              <w:bottom w:val="single" w:sz="2" w:space="0" w:color="5E5E5E"/>
              <w:right w:val="single" w:sz="2" w:space="0" w:color="5E5E5E"/>
            </w:tcBorders>
            <w:shd w:val="clear" w:color="auto" w:fill="BACE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D10C" w14:textId="77777777" w:rsidR="005822D5" w:rsidRDefault="005462CC">
            <w:pPr>
              <w:pStyle w:val="TableStyle2"/>
            </w:pPr>
            <w:r>
              <w:rPr>
                <w:b/>
                <w:bCs/>
              </w:rPr>
              <w:t>RETREAT:</w:t>
            </w:r>
          </w:p>
        </w:tc>
        <w:tc>
          <w:tcPr>
            <w:tcW w:w="1942" w:type="dxa"/>
            <w:tcBorders>
              <w:top w:val="single" w:sz="2" w:space="0" w:color="5E5E5E"/>
              <w:left w:val="single" w:sz="2" w:space="0" w:color="5E5E5E"/>
              <w:bottom w:val="single" w:sz="2" w:space="0" w:color="5E5E5E"/>
              <w:right w:val="single" w:sz="2" w:space="0" w:color="5E5E5E"/>
            </w:tcBorders>
            <w:shd w:val="clear" w:color="auto" w:fill="BACE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8FDD" w14:textId="77777777" w:rsidR="005822D5" w:rsidRDefault="005462CC">
            <w:pPr>
              <w:pStyle w:val="TableStyle2"/>
            </w:pPr>
            <w:r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PLACES:</w:t>
            </w:r>
          </w:p>
        </w:tc>
      </w:tr>
      <w:tr w:rsidR="005822D5" w14:paraId="0F77E9DF" w14:textId="77777777">
        <w:trPr>
          <w:trHeight w:val="1562"/>
        </w:trPr>
        <w:tc>
          <w:tcPr>
            <w:tcW w:w="505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D605" w14:textId="77777777" w:rsidR="005822D5" w:rsidRDefault="005462C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182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38C9" w14:textId="77777777" w:rsidR="005822D5" w:rsidRDefault="005462CC">
            <w:pPr>
              <w:pStyle w:val="Body"/>
              <w:spacing w:after="200"/>
              <w:rPr>
                <w:rFonts w:ascii="Calibri" w:eastAsia="Calibri" w:hAnsi="Calibri" w:cs="Calibri"/>
                <w:b/>
                <w:bCs/>
                <w:u w:color="000000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21</w:t>
            </w:r>
            <w:r>
              <w:rPr>
                <w:rFonts w:ascii="Calibri" w:hAnsi="Calibri"/>
                <w:b/>
                <w:bCs/>
                <w:u w:color="000000"/>
                <w:vertAlign w:val="superscript"/>
              </w:rPr>
              <w:t xml:space="preserve">st </w:t>
            </w:r>
            <w:r>
              <w:rPr>
                <w:rFonts w:ascii="Calibri" w:hAnsi="Calibri"/>
                <w:b/>
                <w:bCs/>
                <w:u w:color="000000"/>
                <w:lang w:val="en-US"/>
              </w:rPr>
              <w:t>Abiding in the Love of God. (Fitzroy)***</w:t>
            </w:r>
          </w:p>
          <w:p w14:paraId="4A6D4EFC" w14:textId="77777777" w:rsidR="005822D5" w:rsidRDefault="005462CC">
            <w:pPr>
              <w:pStyle w:val="Default"/>
              <w:spacing w:before="0" w:line="240" w:lineRule="auto"/>
              <w:ind w:left="960" w:hanging="960"/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*** Please indicate whether you wish to eat your packed lunch in the Church </w:t>
            </w: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Hall.</w:t>
            </w:r>
          </w:p>
          <w:p w14:paraId="5E7BFCD3" w14:textId="77777777" w:rsidR="005822D5" w:rsidRDefault="005462CC">
            <w:pPr>
              <w:pStyle w:val="Default"/>
              <w:spacing w:before="0" w:line="240" w:lineRule="auto"/>
              <w:ind w:left="960" w:hanging="960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There are 150 places available on a first come, first served basis.</w:t>
            </w:r>
          </w:p>
          <w:p w14:paraId="559F1E57" w14:textId="77777777" w:rsidR="005822D5" w:rsidRDefault="005462CC">
            <w:pPr>
              <w:pStyle w:val="Default"/>
              <w:spacing w:before="0" w:line="240" w:lineRule="auto"/>
              <w:ind w:left="960" w:hanging="960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Alternatively, lunch can be purchased locally.  The following places are within a </w:t>
            </w:r>
          </w:p>
          <w:p w14:paraId="545BDAD4" w14:textId="77777777" w:rsidR="005822D5" w:rsidRDefault="005462CC">
            <w:pPr>
              <w:pStyle w:val="Default"/>
              <w:spacing w:before="0" w:line="240" w:lineRule="auto"/>
              <w:ind w:left="960" w:hanging="960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few </w:t>
            </w:r>
            <w:proofErr w:type="spellStart"/>
            <w:r>
              <w:rPr>
                <w:color w:val="222222"/>
                <w:sz w:val="18"/>
                <w:szCs w:val="18"/>
                <w:shd w:val="clear" w:color="auto" w:fill="FFFFFF"/>
              </w:rPr>
              <w:t>minutes walk</w:t>
            </w:r>
            <w:proofErr w:type="spellEnd"/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from Fitzroy: Common ground Cafe, Cafe Hope, Starbucks, </w:t>
            </w:r>
          </w:p>
          <w:p w14:paraId="62E6CE15" w14:textId="77777777" w:rsidR="005822D5" w:rsidRDefault="005462CC">
            <w:pPr>
              <w:pStyle w:val="Default"/>
              <w:spacing w:before="0" w:line="240" w:lineRule="auto"/>
              <w:ind w:left="960" w:hanging="960"/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Clements and French Villa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ge.</w:t>
            </w:r>
          </w:p>
        </w:tc>
        <w:tc>
          <w:tcPr>
            <w:tcW w:w="1942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CD804" w14:textId="77777777" w:rsidR="005822D5" w:rsidRDefault="005822D5"/>
        </w:tc>
      </w:tr>
      <w:tr w:rsidR="005822D5" w14:paraId="19D697EC" w14:textId="77777777">
        <w:trPr>
          <w:trHeight w:val="29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D061" w14:textId="77777777" w:rsidR="005822D5" w:rsidRDefault="005462C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CDD6" w14:textId="77777777" w:rsidR="005822D5" w:rsidRDefault="005462CC">
            <w:pPr>
              <w:pStyle w:val="Body"/>
              <w:spacing w:after="200" w:line="276" w:lineRule="auto"/>
            </w:pPr>
            <w:r>
              <w:rPr>
                <w:rFonts w:ascii="Calibri" w:hAnsi="Calibri"/>
                <w:b/>
                <w:bCs/>
                <w:u w:color="000000"/>
              </w:rPr>
              <w:t>23</w:t>
            </w:r>
            <w:r>
              <w:rPr>
                <w:rFonts w:ascii="Calibri" w:hAnsi="Calibri"/>
                <w:b/>
                <w:bCs/>
                <w:u w:color="000000"/>
                <w:vertAlign w:val="superscript"/>
              </w:rPr>
              <w:t xml:space="preserve">rd </w:t>
            </w:r>
            <w:r>
              <w:rPr>
                <w:rFonts w:ascii="Calibri" w:hAnsi="Calibri"/>
                <w:b/>
                <w:bCs/>
                <w:u w:color="000000"/>
                <w:lang w:val="en-US"/>
              </w:rPr>
              <w:t>Tending Your Own Vineyard (Edenmore)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837" w14:textId="77777777" w:rsidR="005822D5" w:rsidRDefault="005822D5"/>
        </w:tc>
      </w:tr>
      <w:tr w:rsidR="005822D5" w14:paraId="6A2AF882" w14:textId="77777777">
        <w:trPr>
          <w:trHeight w:val="29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E637" w14:textId="77777777" w:rsidR="005822D5" w:rsidRDefault="005462C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AFA2" w14:textId="77777777" w:rsidR="005822D5" w:rsidRDefault="005462CC">
            <w:pPr>
              <w:pStyle w:val="Body"/>
              <w:spacing w:after="200" w:line="276" w:lineRule="auto"/>
            </w:pPr>
            <w:r>
              <w:rPr>
                <w:rFonts w:ascii="Calibri" w:hAnsi="Calibri"/>
                <w:b/>
                <w:bCs/>
                <w:u w:color="000000"/>
              </w:rPr>
              <w:t>24</w:t>
            </w:r>
            <w:proofErr w:type="spellStart"/>
            <w:r>
              <w:rPr>
                <w:rFonts w:ascii="Calibri" w:hAnsi="Calibri"/>
                <w:b/>
                <w:bCs/>
                <w:u w:color="000000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Calibri" w:hAnsi="Calibri"/>
                <w:b/>
                <w:bCs/>
                <w:u w:color="000000"/>
              </w:rPr>
              <w:t xml:space="preserve"> &amp; 25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u w:color="000000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Calibri" w:hAnsi="Calibri"/>
                <w:b/>
                <w:bCs/>
                <w:u w:color="000000"/>
                <w:vertAlign w:val="superscript"/>
                <w:lang w:val="en-US"/>
              </w:rPr>
              <w:t xml:space="preserve">  </w:t>
            </w:r>
            <w:r>
              <w:rPr>
                <w:rFonts w:ascii="Calibri" w:hAnsi="Calibri"/>
                <w:b/>
                <w:bCs/>
                <w:u w:color="000000"/>
                <w:lang w:val="en-US"/>
              </w:rPr>
              <w:t>Water</w:t>
            </w:r>
            <w:proofErr w:type="gramEnd"/>
            <w:r>
              <w:rPr>
                <w:rFonts w:ascii="Calibri" w:hAnsi="Calibri"/>
                <w:b/>
                <w:bCs/>
                <w:u w:color="000000"/>
                <w:lang w:val="en-US"/>
              </w:rPr>
              <w:t xml:space="preserve"> from the Well (</w:t>
            </w:r>
            <w:proofErr w:type="spellStart"/>
            <w:r>
              <w:rPr>
                <w:rFonts w:ascii="Calibri" w:hAnsi="Calibri"/>
                <w:b/>
                <w:bCs/>
                <w:u w:color="000000"/>
                <w:lang w:val="en-US"/>
              </w:rPr>
              <w:t>Dromantine</w:t>
            </w:r>
            <w:proofErr w:type="spellEnd"/>
            <w:r>
              <w:rPr>
                <w:rFonts w:ascii="Calibri" w:hAnsi="Calibri"/>
                <w:b/>
                <w:bCs/>
                <w:u w:color="000000"/>
                <w:lang w:val="en-US"/>
              </w:rPr>
              <w:t xml:space="preserve">) 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CA05" w14:textId="77777777" w:rsidR="005822D5" w:rsidRDefault="005822D5"/>
        </w:tc>
      </w:tr>
      <w:tr w:rsidR="005822D5" w14:paraId="0B49055C" w14:textId="77777777">
        <w:trPr>
          <w:trHeight w:val="295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7323" w14:textId="77777777" w:rsidR="005822D5" w:rsidRDefault="005462C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CC5F" w14:textId="77777777" w:rsidR="005822D5" w:rsidRDefault="005462CC">
            <w:pPr>
              <w:pStyle w:val="Body"/>
              <w:spacing w:after="200" w:line="276" w:lineRule="auto"/>
            </w:pPr>
            <w:r>
              <w:rPr>
                <w:rFonts w:ascii="Calibri" w:hAnsi="Calibri"/>
                <w:b/>
                <w:bCs/>
                <w:u w:color="000000"/>
              </w:rPr>
              <w:t>28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u w:color="000000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="Calibri" w:hAnsi="Calibri"/>
                <w:b/>
                <w:bCs/>
                <w:u w:color="000000"/>
                <w:lang w:val="en-US"/>
              </w:rPr>
              <w:t xml:space="preserve">  Abiding</w:t>
            </w:r>
            <w:proofErr w:type="gramEnd"/>
            <w:r>
              <w:rPr>
                <w:rFonts w:ascii="Calibri" w:hAnsi="Calibri"/>
                <w:b/>
                <w:bCs/>
                <w:u w:color="000000"/>
                <w:lang w:val="en-US"/>
              </w:rPr>
              <w:t xml:space="preserve"> in the Love of God (High Kirk)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3D5E" w14:textId="77777777" w:rsidR="005822D5" w:rsidRDefault="005822D5"/>
        </w:tc>
      </w:tr>
    </w:tbl>
    <w:p w14:paraId="41083C19" w14:textId="77777777" w:rsidR="005462CC" w:rsidRDefault="005462CC" w:rsidP="005462CC">
      <w:pPr>
        <w:pStyle w:val="TableStyle2"/>
        <w:ind w:right="283"/>
        <w:rPr>
          <w:rFonts w:ascii="Calibri" w:hAnsi="Calibri"/>
          <w:b/>
          <w:bCs/>
          <w:sz w:val="24"/>
          <w:szCs w:val="24"/>
          <w:u w:val="single"/>
        </w:rPr>
      </w:pPr>
    </w:p>
    <w:p w14:paraId="635E952A" w14:textId="1B590457" w:rsidR="005822D5" w:rsidRDefault="005462CC" w:rsidP="005462CC">
      <w:pPr>
        <w:pStyle w:val="TableStyle2"/>
        <w:ind w:right="28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PAYMENT DETAILS: </w:t>
      </w:r>
      <w:r>
        <w:rPr>
          <w:rFonts w:ascii="Calibri" w:hAnsi="Calibri"/>
          <w:b/>
          <w:bCs/>
          <w:sz w:val="24"/>
          <w:szCs w:val="24"/>
          <w:lang w:val="en-US"/>
        </w:rPr>
        <w:t xml:space="preserve">We are grateful to receive your payment at time of booking. </w:t>
      </w:r>
    </w:p>
    <w:p w14:paraId="3E8D4B6B" w14:textId="77777777" w:rsidR="005822D5" w:rsidRDefault="005822D5">
      <w:pPr>
        <w:pStyle w:val="TableStyle2"/>
        <w:ind w:left="283" w:right="283"/>
        <w:rPr>
          <w:rFonts w:ascii="Calibri" w:eastAsia="Calibri" w:hAnsi="Calibri" w:cs="Calibri"/>
          <w:b/>
          <w:bCs/>
        </w:rPr>
      </w:pPr>
    </w:p>
    <w:p w14:paraId="4D931592" w14:textId="77777777" w:rsidR="005822D5" w:rsidRDefault="005462CC">
      <w:pPr>
        <w:pStyle w:val="TableStyle2"/>
        <w:ind w:left="283" w:right="283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t xml:space="preserve">**Please indicate in the box your preferred way of </w:t>
      </w:r>
      <w:proofErr w:type="gramStart"/>
      <w:r>
        <w:rPr>
          <w:rFonts w:ascii="Calibri" w:hAnsi="Calibri"/>
          <w:b/>
          <w:bCs/>
          <w:lang w:val="en-US"/>
        </w:rPr>
        <w:t>paying.*</w:t>
      </w:r>
      <w:proofErr w:type="gramEnd"/>
      <w:r>
        <w:rPr>
          <w:rFonts w:ascii="Calibri" w:hAnsi="Calibri"/>
          <w:b/>
          <w:bCs/>
          <w:lang w:val="en-US"/>
        </w:rPr>
        <w:t xml:space="preserve">* </w:t>
      </w:r>
    </w:p>
    <w:p w14:paraId="1EAF69BE" w14:textId="77777777" w:rsidR="005822D5" w:rsidRDefault="005822D5">
      <w:pPr>
        <w:pStyle w:val="TableStyle2"/>
        <w:ind w:left="283" w:right="283"/>
        <w:rPr>
          <w:rFonts w:ascii="Calibri" w:eastAsia="Calibri" w:hAnsi="Calibri" w:cs="Calibri"/>
        </w:rPr>
      </w:pPr>
    </w:p>
    <w:p w14:paraId="4A78607C" w14:textId="77777777" w:rsidR="005822D5" w:rsidRDefault="005462CC">
      <w:pPr>
        <w:pStyle w:val="TableStyle2"/>
        <w:ind w:left="283" w:right="283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lang w:val="en-US"/>
        </w:rPr>
        <w:t xml:space="preserve">***If you are attending more than one retreat, please feel free to make one payment, HOWEVER please fill out a separate booking form for each retreat and return to the appropriate booking </w:t>
      </w:r>
      <w:proofErr w:type="gramStart"/>
      <w:r>
        <w:rPr>
          <w:rFonts w:ascii="Calibri" w:hAnsi="Calibri"/>
          <w:lang w:val="en-US"/>
        </w:rPr>
        <w:t>secre</w:t>
      </w:r>
      <w:r>
        <w:rPr>
          <w:rFonts w:ascii="Calibri" w:hAnsi="Calibri"/>
          <w:lang w:val="en-US"/>
        </w:rPr>
        <w:t>tary.*</w:t>
      </w:r>
      <w:proofErr w:type="gramEnd"/>
      <w:r>
        <w:rPr>
          <w:rFonts w:ascii="Calibri" w:hAnsi="Calibri"/>
          <w:lang w:val="en-US"/>
        </w:rPr>
        <w:t>**</w:t>
      </w:r>
    </w:p>
    <w:p w14:paraId="071A534F" w14:textId="77777777" w:rsidR="005822D5" w:rsidRDefault="005822D5">
      <w:pPr>
        <w:pStyle w:val="TableStyle2"/>
        <w:ind w:left="283" w:right="283"/>
        <w:rPr>
          <w:rFonts w:ascii="Calibri" w:eastAsia="Calibri" w:hAnsi="Calibri" w:cs="Calibri"/>
          <w:b/>
          <w:bCs/>
          <w:u w:val="single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1"/>
        <w:gridCol w:w="2319"/>
      </w:tblGrid>
      <w:tr w:rsidR="005822D5" w14:paraId="7B3A3544" w14:textId="77777777">
        <w:trPr>
          <w:trHeight w:val="1058"/>
        </w:trPr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80" w:type="dxa"/>
              <w:left w:w="463" w:type="dxa"/>
              <w:bottom w:w="180" w:type="dxa"/>
              <w:right w:w="463" w:type="dxa"/>
            </w:tcMar>
          </w:tcPr>
          <w:p w14:paraId="17FAC482" w14:textId="77777777" w:rsidR="005822D5" w:rsidRDefault="005462CC">
            <w:pPr>
              <w:pStyle w:val="TableStyle2"/>
              <w:ind w:left="283" w:right="28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Payment via bank transfer to:</w:t>
            </w:r>
          </w:p>
          <w:p w14:paraId="0A517BA8" w14:textId="77777777" w:rsidR="005822D5" w:rsidRDefault="005462CC">
            <w:pPr>
              <w:pStyle w:val="TableStyle2"/>
              <w:numPr>
                <w:ilvl w:val="0"/>
                <w:numId w:val="1"/>
              </w:numPr>
              <w:spacing w:line="288" w:lineRule="auto"/>
              <w:ind w:right="283"/>
            </w:pPr>
            <w:r>
              <w:t xml:space="preserve">Sort Code: </w:t>
            </w:r>
            <w:r>
              <w:rPr>
                <w:b/>
                <w:bCs/>
              </w:rPr>
              <w:t>09-01-29</w:t>
            </w:r>
          </w:p>
          <w:p w14:paraId="730199FF" w14:textId="77777777" w:rsidR="005822D5" w:rsidRDefault="005462CC">
            <w:pPr>
              <w:pStyle w:val="TableStyle2"/>
              <w:numPr>
                <w:ilvl w:val="0"/>
                <w:numId w:val="1"/>
              </w:numPr>
              <w:spacing w:line="288" w:lineRule="auto"/>
              <w:ind w:right="283"/>
              <w:rPr>
                <w:lang w:val="en-US"/>
              </w:rPr>
            </w:pPr>
            <w:r>
              <w:rPr>
                <w:lang w:val="en-US"/>
              </w:rPr>
              <w:t xml:space="preserve">Account number: </w:t>
            </w:r>
            <w:r>
              <w:rPr>
                <w:b/>
                <w:bCs/>
              </w:rPr>
              <w:t>09707777</w:t>
            </w:r>
          </w:p>
          <w:p w14:paraId="1F7DADCC" w14:textId="77777777" w:rsidR="005822D5" w:rsidRDefault="005462CC">
            <w:pPr>
              <w:pStyle w:val="TableStyle2"/>
              <w:numPr>
                <w:ilvl w:val="0"/>
                <w:numId w:val="1"/>
              </w:numPr>
              <w:spacing w:line="288" w:lineRule="auto"/>
              <w:ind w:right="283"/>
              <w:rPr>
                <w:lang w:val="en-US"/>
              </w:rPr>
            </w:pPr>
            <w:r>
              <w:rPr>
                <w:lang w:val="en-US"/>
              </w:rPr>
              <w:t>Reference:</w:t>
            </w:r>
            <w:r>
              <w:rPr>
                <w:b/>
                <w:bCs/>
                <w:lang w:val="en-US"/>
              </w:rPr>
              <w:t xml:space="preserve"> Your INITIAL, SURNAME and RETREAT NUMBER 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80" w:type="dxa"/>
              <w:left w:w="463" w:type="dxa"/>
              <w:bottom w:w="180" w:type="dxa"/>
              <w:right w:w="463" w:type="dxa"/>
            </w:tcMar>
          </w:tcPr>
          <w:p w14:paraId="33811CCA" w14:textId="77777777" w:rsidR="005822D5" w:rsidRDefault="005822D5"/>
        </w:tc>
      </w:tr>
      <w:tr w:rsidR="005822D5" w14:paraId="62FFA902" w14:textId="77777777">
        <w:trPr>
          <w:trHeight w:val="482"/>
        </w:trPr>
        <w:tc>
          <w:tcPr>
            <w:tcW w:w="7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80" w:type="dxa"/>
              <w:left w:w="463" w:type="dxa"/>
              <w:bottom w:w="180" w:type="dxa"/>
              <w:right w:w="463" w:type="dxa"/>
            </w:tcMar>
          </w:tcPr>
          <w:p w14:paraId="031A6147" w14:textId="77777777" w:rsidR="005822D5" w:rsidRDefault="005462CC">
            <w:pPr>
              <w:pStyle w:val="TableStyle2"/>
              <w:ind w:left="283" w:right="283"/>
            </w:pPr>
            <w:r>
              <w:rPr>
                <w:b/>
                <w:bCs/>
                <w:lang w:val="en-US"/>
              </w:rPr>
              <w:t xml:space="preserve">Payment via </w:t>
            </w:r>
            <w:proofErr w:type="gramStart"/>
            <w:r>
              <w:rPr>
                <w:b/>
                <w:bCs/>
                <w:lang w:val="en-US"/>
              </w:rPr>
              <w:t>Cheque:</w:t>
            </w:r>
            <w:proofErr w:type="gramEnd"/>
            <w:r>
              <w:rPr>
                <w:lang w:val="en-US"/>
              </w:rPr>
              <w:t xml:space="preserve"> made payable to Cleopas to: </w:t>
            </w:r>
          </w:p>
          <w:p w14:paraId="26127FBE" w14:textId="77777777" w:rsidR="005822D5" w:rsidRDefault="005462CC">
            <w:pPr>
              <w:pStyle w:val="TableStyle2"/>
              <w:ind w:left="283" w:right="283"/>
            </w:pPr>
            <w:r>
              <w:rPr>
                <w:lang w:val="en-US"/>
              </w:rPr>
              <w:t>Roz Stirling, 10 Parkgate Road, Parkgate, Ballyclare, BT39 0DF.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180" w:type="dxa"/>
              <w:left w:w="463" w:type="dxa"/>
              <w:bottom w:w="180" w:type="dxa"/>
              <w:right w:w="463" w:type="dxa"/>
            </w:tcMar>
          </w:tcPr>
          <w:p w14:paraId="2EBB502D" w14:textId="77777777" w:rsidR="005822D5" w:rsidRDefault="005822D5"/>
        </w:tc>
      </w:tr>
    </w:tbl>
    <w:p w14:paraId="76210450" w14:textId="77777777" w:rsidR="005462CC" w:rsidRDefault="005462CC">
      <w:pPr>
        <w:pStyle w:val="Body"/>
        <w:spacing w:after="200"/>
        <w:rPr>
          <w:rFonts w:ascii="Calibri" w:hAnsi="Calibri"/>
          <w:b/>
          <w:bCs/>
          <w:sz w:val="20"/>
          <w:szCs w:val="20"/>
          <w:u w:val="single" w:color="000000"/>
          <w:lang w:val="en-US"/>
        </w:rPr>
      </w:pPr>
    </w:p>
    <w:p w14:paraId="046876C6" w14:textId="3252F476" w:rsidR="005822D5" w:rsidRPr="005462CC" w:rsidRDefault="005462CC">
      <w:pPr>
        <w:pStyle w:val="Body"/>
        <w:spacing w:after="200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  <w:r>
        <w:rPr>
          <w:rFonts w:ascii="Calibri" w:hAnsi="Calibri"/>
          <w:b/>
          <w:bCs/>
          <w:sz w:val="20"/>
          <w:szCs w:val="20"/>
          <w:u w:val="single" w:color="000000"/>
          <w:lang w:val="en-US"/>
        </w:rPr>
        <w:t xml:space="preserve">CORONAVIRUS </w:t>
      </w:r>
      <w:r w:rsidRPr="005462CC">
        <w:rPr>
          <w:rFonts w:ascii="Calibri" w:hAnsi="Calibri"/>
          <w:b/>
          <w:bCs/>
          <w:sz w:val="20"/>
          <w:szCs w:val="20"/>
          <w:lang w:val="en-US"/>
        </w:rPr>
        <w:t>INFORMATION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Pr="005462CC">
        <w:rPr>
          <w:rFonts w:ascii="Calibri" w:hAnsi="Calibri"/>
          <w:sz w:val="20"/>
          <w:szCs w:val="20"/>
          <w:lang w:val="en-US"/>
        </w:rPr>
        <w:t>At</w:t>
      </w:r>
      <w:r>
        <w:rPr>
          <w:rFonts w:ascii="Calibri" w:hAnsi="Calibri"/>
          <w:sz w:val="20"/>
          <w:szCs w:val="20"/>
          <w:u w:color="000000"/>
          <w:lang w:val="en-US"/>
        </w:rPr>
        <w:t xml:space="preserve"> this time, we are proceeding with bookings in the expectation that by May 2022 Covid restrictions will </w:t>
      </w:r>
      <w:r>
        <w:rPr>
          <w:rFonts w:ascii="Calibri" w:hAnsi="Calibri"/>
          <w:b/>
          <w:bCs/>
          <w:sz w:val="20"/>
          <w:szCs w:val="20"/>
          <w:u w:color="000000"/>
          <w:lang w:val="en-US"/>
        </w:rPr>
        <w:t>not</w:t>
      </w:r>
      <w:r>
        <w:rPr>
          <w:rFonts w:ascii="Calibri" w:hAnsi="Calibri"/>
          <w:sz w:val="20"/>
          <w:szCs w:val="20"/>
          <w:u w:color="000000"/>
          <w:lang w:val="en-US"/>
        </w:rPr>
        <w:t xml:space="preserve"> be required. This will be monitored in the months leading up to Sharon</w:t>
      </w:r>
      <w:r>
        <w:rPr>
          <w:rFonts w:ascii="Calibri" w:hAnsi="Calibri"/>
          <w:sz w:val="20"/>
          <w:szCs w:val="20"/>
          <w:u w:color="000000"/>
          <w:rtl/>
        </w:rPr>
        <w:t>’</w:t>
      </w:r>
      <w:r>
        <w:rPr>
          <w:rFonts w:ascii="Calibri" w:hAnsi="Calibri"/>
          <w:sz w:val="20"/>
          <w:szCs w:val="20"/>
          <w:u w:color="000000"/>
          <w:lang w:val="en-US"/>
        </w:rPr>
        <w:t>s visit and should we need to restrict numbers, pl</w:t>
      </w:r>
      <w:r>
        <w:rPr>
          <w:rFonts w:ascii="Calibri" w:hAnsi="Calibri"/>
          <w:sz w:val="20"/>
          <w:szCs w:val="20"/>
          <w:u w:color="000000"/>
          <w:lang w:val="en-US"/>
        </w:rPr>
        <w:t>aces will be allocated in order of the date that bookings and payment have been received.</w:t>
      </w:r>
    </w:p>
    <w:sectPr w:rsidR="005822D5" w:rsidRPr="005462C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C1C2" w14:textId="77777777" w:rsidR="00000000" w:rsidRDefault="005462CC">
      <w:r>
        <w:separator/>
      </w:r>
    </w:p>
  </w:endnote>
  <w:endnote w:type="continuationSeparator" w:id="0">
    <w:p w14:paraId="7AEE69BE" w14:textId="77777777" w:rsidR="00000000" w:rsidRDefault="005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2F05" w14:textId="77777777" w:rsidR="00000000" w:rsidRDefault="005462CC">
      <w:r>
        <w:separator/>
      </w:r>
    </w:p>
  </w:footnote>
  <w:footnote w:type="continuationSeparator" w:id="0">
    <w:p w14:paraId="688C2085" w14:textId="77777777" w:rsidR="00000000" w:rsidRDefault="0054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9A7" w14:textId="77777777" w:rsidR="005822D5" w:rsidRDefault="005462CC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4E95C" wp14:editId="46B04A3B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24025" cy="438150"/>
          <wp:effectExtent l="0" t="0" r="9525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b/>
        <w:bCs/>
        <w:i/>
        <w:iCs/>
        <w:color w:val="5E5E5E"/>
        <w:sz w:val="22"/>
        <w:szCs w:val="22"/>
        <w:lang w:val="en-US"/>
      </w:rPr>
      <w:t>SHARON GARLOUGH BROWN</w:t>
    </w:r>
  </w:p>
  <w:p w14:paraId="0BEDB52F" w14:textId="77777777" w:rsidR="005822D5" w:rsidRDefault="005462CC">
    <w:pPr>
      <w:pStyle w:val="HeaderFooter"/>
      <w:tabs>
        <w:tab w:val="clear" w:pos="9020"/>
        <w:tab w:val="center" w:pos="4819"/>
        <w:tab w:val="right" w:pos="9638"/>
      </w:tabs>
      <w:spacing w:line="288" w:lineRule="auto"/>
      <w:rPr>
        <w:b/>
        <w:bCs/>
        <w:color w:val="5E5E5E"/>
        <w:sz w:val="22"/>
        <w:szCs w:val="22"/>
      </w:rPr>
    </w:pPr>
    <w:r>
      <w:rPr>
        <w:b/>
        <w:bCs/>
        <w:color w:val="5E5E5E"/>
        <w:sz w:val="22"/>
        <w:szCs w:val="22"/>
      </w:rPr>
      <w:tab/>
    </w:r>
    <w:r>
      <w:rPr>
        <w:b/>
        <w:bCs/>
        <w:color w:val="5E5E5E"/>
        <w:sz w:val="22"/>
        <w:szCs w:val="22"/>
      </w:rPr>
      <w:tab/>
    </w:r>
    <w:r>
      <w:rPr>
        <w:b/>
        <w:bCs/>
        <w:color w:val="5E5E5E"/>
        <w:sz w:val="22"/>
        <w:szCs w:val="22"/>
        <w:lang w:val="en-US"/>
      </w:rPr>
      <w:t>RETREATS</w:t>
    </w:r>
  </w:p>
  <w:p w14:paraId="394C7151" w14:textId="77777777" w:rsidR="005822D5" w:rsidRDefault="005462CC">
    <w:pPr>
      <w:pStyle w:val="HeaderFooter"/>
      <w:tabs>
        <w:tab w:val="clear" w:pos="9020"/>
        <w:tab w:val="center" w:pos="4819"/>
        <w:tab w:val="right" w:pos="9638"/>
      </w:tabs>
      <w:spacing w:line="288" w:lineRule="auto"/>
    </w:pPr>
    <w:r>
      <w:rPr>
        <w:color w:val="5E5E5E"/>
      </w:rPr>
      <w:tab/>
    </w:r>
    <w:r>
      <w:rPr>
        <w:color w:val="5E5E5E"/>
      </w:rPr>
      <w:tab/>
    </w:r>
    <w:r>
      <w:rPr>
        <w:color w:val="5E5E5E"/>
        <w:sz w:val="22"/>
        <w:szCs w:val="22"/>
        <w:lang w:val="en-US"/>
      </w:rPr>
      <w:t>MAY 21ST - 28TH 2022</w:t>
    </w:r>
    <w:r>
      <w:rPr>
        <w:color w:val="5E5E5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CEA"/>
    <w:multiLevelType w:val="hybridMultilevel"/>
    <w:tmpl w:val="A84A9FE6"/>
    <w:lvl w:ilvl="0" w:tplc="A7D8A378">
      <w:start w:val="1"/>
      <w:numFmt w:val="bullet"/>
      <w:lvlText w:val="•"/>
      <w:lvlJc w:val="left"/>
      <w:pPr>
        <w:ind w:left="44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C66CE">
      <w:start w:val="1"/>
      <w:numFmt w:val="bullet"/>
      <w:lvlText w:val="•"/>
      <w:lvlJc w:val="left"/>
      <w:pPr>
        <w:ind w:left="62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250BADE">
      <w:start w:val="1"/>
      <w:numFmt w:val="bullet"/>
      <w:lvlText w:val="•"/>
      <w:lvlJc w:val="left"/>
      <w:pPr>
        <w:ind w:left="80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2D0E51E">
      <w:start w:val="1"/>
      <w:numFmt w:val="bullet"/>
      <w:lvlText w:val="•"/>
      <w:lvlJc w:val="left"/>
      <w:pPr>
        <w:ind w:left="98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9F24EF6">
      <w:start w:val="1"/>
      <w:numFmt w:val="bullet"/>
      <w:lvlText w:val="•"/>
      <w:lvlJc w:val="left"/>
      <w:pPr>
        <w:ind w:left="116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5887128">
      <w:start w:val="1"/>
      <w:numFmt w:val="bullet"/>
      <w:lvlText w:val="•"/>
      <w:lvlJc w:val="left"/>
      <w:pPr>
        <w:ind w:left="134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0E848A">
      <w:start w:val="1"/>
      <w:numFmt w:val="bullet"/>
      <w:lvlText w:val="•"/>
      <w:lvlJc w:val="left"/>
      <w:pPr>
        <w:ind w:left="152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C42E90A">
      <w:start w:val="1"/>
      <w:numFmt w:val="bullet"/>
      <w:lvlText w:val="•"/>
      <w:lvlJc w:val="left"/>
      <w:pPr>
        <w:ind w:left="170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7809E86">
      <w:start w:val="1"/>
      <w:numFmt w:val="bullet"/>
      <w:lvlText w:val="•"/>
      <w:lvlJc w:val="left"/>
      <w:pPr>
        <w:ind w:left="1887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D5"/>
    <w:rsid w:val="005462CC"/>
    <w:rsid w:val="005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43621"/>
  <w15:docId w15:val="{8CCB5F46-74C1-487D-88F9-08F79C8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4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Eilish Devlin</cp:lastModifiedBy>
  <cp:revision>2</cp:revision>
  <dcterms:created xsi:type="dcterms:W3CDTF">2021-09-16T09:56:00Z</dcterms:created>
  <dcterms:modified xsi:type="dcterms:W3CDTF">2021-09-16T09:56:00Z</dcterms:modified>
</cp:coreProperties>
</file>